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509"/>
        <w:gridCol w:w="3689"/>
        <w:gridCol w:w="1709"/>
        <w:gridCol w:w="3461"/>
      </w:tblGrid>
      <w:tr w:rsidR="00C93FA9" w:rsidRPr="006B63F3" w14:paraId="12428965" w14:textId="77777777" w:rsidTr="008A5FD2">
        <w:trPr>
          <w:trHeight w:val="466"/>
          <w:jc w:val="center"/>
        </w:trPr>
        <w:tc>
          <w:tcPr>
            <w:tcW w:w="6907" w:type="dxa"/>
            <w:gridSpan w:val="3"/>
            <w:tcBorders>
              <w:bottom w:val="single" w:sz="12" w:space="0" w:color="auto"/>
            </w:tcBorders>
          </w:tcPr>
          <w:p w14:paraId="26F1A3A2" w14:textId="77777777" w:rsidR="00C93FA9" w:rsidRPr="006B63F3" w:rsidRDefault="00C16013" w:rsidP="006B63F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6B63F3">
              <w:rPr>
                <w:rFonts w:ascii="Times New Roman" w:hAnsi="Times New Roman"/>
                <w:sz w:val="44"/>
                <w:szCs w:val="44"/>
              </w:rPr>
              <w:t>THOMAS JAMES</w:t>
            </w:r>
          </w:p>
        </w:tc>
        <w:tc>
          <w:tcPr>
            <w:tcW w:w="3461" w:type="dxa"/>
            <w:tcBorders>
              <w:bottom w:val="single" w:sz="12" w:space="0" w:color="auto"/>
            </w:tcBorders>
            <w:vAlign w:val="bottom"/>
          </w:tcPr>
          <w:p w14:paraId="1F1F5286" w14:textId="77777777" w:rsidR="00153A38" w:rsidRPr="008A5FD2" w:rsidRDefault="00501EA4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123</w:t>
            </w:r>
            <w:r w:rsidR="00C16013" w:rsidRPr="008A5FD2">
              <w:rPr>
                <w:rFonts w:ascii="Times New Roman" w:hAnsi="Times New Roman"/>
              </w:rPr>
              <w:t xml:space="preserve"> </w:t>
            </w:r>
            <w:r w:rsidRPr="008A5FD2">
              <w:rPr>
                <w:rFonts w:ascii="Times New Roman" w:hAnsi="Times New Roman"/>
              </w:rPr>
              <w:t>Washington</w:t>
            </w:r>
            <w:r w:rsidR="00C16013" w:rsidRPr="008A5FD2">
              <w:rPr>
                <w:rFonts w:ascii="Times New Roman" w:hAnsi="Times New Roman"/>
              </w:rPr>
              <w:t xml:space="preserve"> St. Apt. #2</w:t>
            </w:r>
          </w:p>
          <w:p w14:paraId="0FAD9BE6" w14:textId="77777777" w:rsidR="008A5FD2" w:rsidRPr="008A5FD2" w:rsidRDefault="008A5FD2" w:rsidP="008A5F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York, NY 10017</w:t>
            </w:r>
          </w:p>
        </w:tc>
      </w:tr>
      <w:tr w:rsidR="00C93FA9" w:rsidRPr="008A5FD2" w14:paraId="39841753" w14:textId="77777777" w:rsidTr="008A5FD2">
        <w:trPr>
          <w:trHeight w:val="288"/>
          <w:jc w:val="center"/>
        </w:trPr>
        <w:tc>
          <w:tcPr>
            <w:tcW w:w="6907" w:type="dxa"/>
            <w:gridSpan w:val="3"/>
            <w:tcBorders>
              <w:top w:val="single" w:sz="12" w:space="0" w:color="auto"/>
            </w:tcBorders>
          </w:tcPr>
          <w:p w14:paraId="1D9D9C12" w14:textId="1FC9D4BD" w:rsidR="007004E4" w:rsidRPr="008A5FD2" w:rsidRDefault="006D7FAF" w:rsidP="00C43F0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1652DE">
                <w:rPr>
                  <w:rStyle w:val="Hyperlink"/>
                  <w:rFonts w:ascii="Times New Roman" w:hAnsi="Times New Roman"/>
                </w:rPr>
                <w:t>Thomas.James@university.edu</w:t>
              </w:r>
            </w:hyperlink>
            <w:r>
              <w:rPr>
                <w:rFonts w:ascii="Times New Roman" w:hAnsi="Times New Roman"/>
              </w:rPr>
              <w:t xml:space="preserve"> | </w:t>
            </w:r>
            <w:hyperlink r:id="rId7" w:history="1">
              <w:r w:rsidRPr="006D7FAF">
                <w:rPr>
                  <w:rStyle w:val="Hyperlink"/>
                  <w:rFonts w:ascii="Times New Roman" w:hAnsi="Times New Roman"/>
                </w:rPr>
                <w:t>linkedin.com/thomas-james-123</w:t>
              </w:r>
            </w:hyperlink>
          </w:p>
        </w:tc>
        <w:tc>
          <w:tcPr>
            <w:tcW w:w="3461" w:type="dxa"/>
            <w:tcBorders>
              <w:top w:val="single" w:sz="12" w:space="0" w:color="auto"/>
            </w:tcBorders>
          </w:tcPr>
          <w:p w14:paraId="427910BE" w14:textId="77777777" w:rsidR="004B2626" w:rsidRPr="008A5FD2" w:rsidRDefault="00C43F0B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A5FD2">
              <w:rPr>
                <w:rFonts w:ascii="Times New Roman" w:hAnsi="Times New Roman"/>
              </w:rPr>
              <w:t>777.777.7777</w:t>
            </w:r>
          </w:p>
        </w:tc>
      </w:tr>
      <w:tr w:rsidR="00153A38" w:rsidRPr="008A5FD2" w14:paraId="4D3D52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1B7F9DE0" w14:textId="77777777" w:rsidR="00153A38" w:rsidRPr="008A5FD2" w:rsidRDefault="00153A38" w:rsidP="006B6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1" w:type="dxa"/>
          </w:tcPr>
          <w:p w14:paraId="09D8623C" w14:textId="77777777" w:rsidR="00153A38" w:rsidRPr="008A5FD2" w:rsidRDefault="00153A38" w:rsidP="006B63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97D8E" w:rsidRPr="008A5FD2" w14:paraId="5463680A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449A214C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EDUCATION</w:t>
            </w:r>
          </w:p>
        </w:tc>
        <w:tc>
          <w:tcPr>
            <w:tcW w:w="3461" w:type="dxa"/>
          </w:tcPr>
          <w:p w14:paraId="67FC4802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4A5D096F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049B3661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Washington University – Olin School of Business</w:t>
            </w:r>
          </w:p>
          <w:p w14:paraId="5181EC8C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Bachelor of Science in Business Administration; Finance Major</w:t>
            </w:r>
          </w:p>
        </w:tc>
        <w:tc>
          <w:tcPr>
            <w:tcW w:w="3461" w:type="dxa"/>
          </w:tcPr>
          <w:p w14:paraId="005C9161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St. Louis, MO</w:t>
            </w:r>
          </w:p>
          <w:p w14:paraId="7A41D388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Class of 2013</w:t>
            </w:r>
          </w:p>
        </w:tc>
      </w:tr>
      <w:tr w:rsidR="00497D8E" w:rsidRPr="008A5FD2" w14:paraId="12DDE43F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6E3FC74E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Cumulative GPA: 3.5/4.0; Major GPA: 3.8/4.0</w:t>
            </w:r>
          </w:p>
          <w:p w14:paraId="1FCDEF54" w14:textId="77777777" w:rsidR="00497D8E" w:rsidRPr="008411A8" w:rsidRDefault="00736D87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Graduated magna cum laude as a Presidential Scholar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7D8E" w:rsidRPr="008411A8">
              <w:rPr>
                <w:rFonts w:ascii="Times New Roman" w:hAnsi="Times New Roman"/>
                <w:sz w:val="20"/>
                <w:szCs w:val="20"/>
              </w:rPr>
              <w:t>Dean’s List all semesters</w:t>
            </w:r>
          </w:p>
          <w:p w14:paraId="3A6323E3" w14:textId="77777777" w:rsidR="00497D8E" w:rsidRPr="008411A8" w:rsidRDefault="00497D8E" w:rsidP="008A5FD2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Relevant Coursework:</w:t>
            </w: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Financial Statement Analysis, Advanced Financial Management, M&amp;A, Options, Futures &amp; Derivatives, Introduction to Econometrics, Int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>ernational Finance, Investments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64820D" w14:textId="77777777" w:rsidR="008A5FD2" w:rsidRPr="008411A8" w:rsidRDefault="008A5FD2" w:rsidP="008A5FD2">
            <w:pPr>
              <w:pStyle w:val="NoSpacing1"/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60ABD4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58A0F37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Dalian University of Foreign Languages</w:t>
            </w:r>
          </w:p>
          <w:p w14:paraId="7C769202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School of Chinese Studies</w:t>
            </w:r>
          </w:p>
        </w:tc>
        <w:tc>
          <w:tcPr>
            <w:tcW w:w="3461" w:type="dxa"/>
          </w:tcPr>
          <w:p w14:paraId="6BCC5F8B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Dalian, Liaoning Province, China </w:t>
            </w:r>
          </w:p>
          <w:p w14:paraId="1A7A4B6A" w14:textId="77777777" w:rsidR="00497D8E" w:rsidRPr="008411A8" w:rsidRDefault="00497D8E" w:rsidP="0066540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Jan 2012 – May 2012</w:t>
            </w:r>
          </w:p>
        </w:tc>
      </w:tr>
      <w:tr w:rsidR="00497D8E" w:rsidRPr="008A5FD2" w14:paraId="4C21324D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B169938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Elected to study Mandarin in an intensive language program in a study abroad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program</w:t>
            </w:r>
            <w:proofErr w:type="gramEnd"/>
          </w:p>
          <w:p w14:paraId="6D00D2BB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Successfully completed a semester of business courses and was elected class president by my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peers</w:t>
            </w:r>
            <w:proofErr w:type="gramEnd"/>
          </w:p>
          <w:p w14:paraId="53A14485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Developed foreign language skills and the ability to speak fluent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Mandarin</w:t>
            </w:r>
            <w:proofErr w:type="gramEnd"/>
            <w:r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CE946E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1F92AB1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30939502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WORK EXPERIENCE</w:t>
            </w:r>
          </w:p>
        </w:tc>
        <w:tc>
          <w:tcPr>
            <w:tcW w:w="3461" w:type="dxa"/>
          </w:tcPr>
          <w:p w14:paraId="28C829D2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AF541FB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6EE79420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ABC Bank</w:t>
            </w:r>
          </w:p>
          <w:p w14:paraId="452A88EF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Summer Analyst</w:t>
            </w:r>
          </w:p>
        </w:tc>
        <w:tc>
          <w:tcPr>
            <w:tcW w:w="3461" w:type="dxa"/>
          </w:tcPr>
          <w:p w14:paraId="0BD415AA" w14:textId="77777777" w:rsidR="00497D8E" w:rsidRPr="008411A8" w:rsidRDefault="00497D8E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New York, NY</w:t>
            </w:r>
          </w:p>
          <w:p w14:paraId="624FD041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May 2012 – Aug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2012</w:t>
            </w:r>
          </w:p>
        </w:tc>
      </w:tr>
      <w:tr w:rsidR="00497D8E" w:rsidRPr="008A5FD2" w14:paraId="2FC7D941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1DF0F109" w14:textId="348014FB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Member of deal team on a $3.2 billion acquisition of a </w:t>
            </w:r>
            <w:proofErr w:type="gramStart"/>
            <w:r w:rsidR="0090447E">
              <w:rPr>
                <w:rFonts w:ascii="Times New Roman" w:hAnsi="Times New Roman"/>
                <w:sz w:val="20"/>
                <w:szCs w:val="20"/>
              </w:rPr>
              <w:t>publicly-traded</w:t>
            </w:r>
            <w:proofErr w:type="gramEnd"/>
            <w:r w:rsidRPr="008411A8">
              <w:rPr>
                <w:rFonts w:ascii="Times New Roman" w:hAnsi="Times New Roman"/>
                <w:sz w:val="20"/>
                <w:szCs w:val="20"/>
              </w:rPr>
              <w:t xml:space="preserve"> company by a large private equity firm</w:t>
            </w:r>
          </w:p>
          <w:p w14:paraId="3F5B983F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Involved in initial due diligence, preparation of the CIM, creation of the PowerPoint deck, etc.</w:t>
            </w:r>
          </w:p>
          <w:p w14:paraId="37EC88A5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Responsible for performing comparable companies and precedent transaction analyses in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gramEnd"/>
          </w:p>
          <w:p w14:paraId="08430107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Utilize</w:t>
            </w:r>
            <w:r w:rsidR="00AC13B2" w:rsidRPr="008411A8">
              <w:rPr>
                <w:rFonts w:ascii="Times New Roman" w:hAnsi="Times New Roman"/>
                <w:sz w:val="20"/>
                <w:szCs w:val="20"/>
              </w:rPr>
              <w:t>d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PowerPoint to create pitch books for current transactions and potential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clients</w:t>
            </w:r>
            <w:proofErr w:type="gramEnd"/>
          </w:p>
          <w:p w14:paraId="0D8B3047" w14:textId="77777777" w:rsidR="00497D8E" w:rsidRPr="008411A8" w:rsidRDefault="00497D8E" w:rsidP="006B63F3">
            <w:pPr>
              <w:pStyle w:val="NoSpacing1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256AD56E" w14:textId="77777777" w:rsidTr="008A5FD2">
        <w:trPr>
          <w:trHeight w:val="20"/>
          <w:jc w:val="center"/>
        </w:trPr>
        <w:tc>
          <w:tcPr>
            <w:tcW w:w="6907" w:type="dxa"/>
            <w:gridSpan w:val="3"/>
          </w:tcPr>
          <w:p w14:paraId="2A2ECEF9" w14:textId="77777777" w:rsidR="008411A8" w:rsidRPr="008411A8" w:rsidRDefault="008411A8" w:rsidP="008411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Wall Street Oasis</w:t>
            </w:r>
          </w:p>
          <w:p w14:paraId="3F4C38CF" w14:textId="456571B1" w:rsidR="00497D8E" w:rsidRPr="008411A8" w:rsidRDefault="008411A8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Finance Research Analyst Intern</w:t>
            </w:r>
          </w:p>
        </w:tc>
        <w:tc>
          <w:tcPr>
            <w:tcW w:w="3461" w:type="dxa"/>
          </w:tcPr>
          <w:p w14:paraId="6A2C389C" w14:textId="1940021C" w:rsidR="00497D8E" w:rsidRPr="008411A8" w:rsidRDefault="008411A8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Saratoga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CA</w:t>
            </w:r>
          </w:p>
          <w:p w14:paraId="3D84A997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May 2011 – Aug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2011</w:t>
            </w:r>
          </w:p>
        </w:tc>
      </w:tr>
      <w:tr w:rsidR="00497D8E" w:rsidRPr="008A5FD2" w14:paraId="1FC24B8B" w14:textId="77777777" w:rsidTr="008A5FD2">
        <w:trPr>
          <w:trHeight w:val="20"/>
          <w:jc w:val="center"/>
        </w:trPr>
        <w:tc>
          <w:tcPr>
            <w:tcW w:w="10368" w:type="dxa"/>
            <w:gridSpan w:val="4"/>
          </w:tcPr>
          <w:p w14:paraId="353AC537" w14:textId="77777777" w:rsidR="008411A8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Wrote 50,000+ words across 20 articles on detailed financial, valuation, Excel, accounting, and economic topics including cash conversion cycle, dividend discount model, cash flow from financing activities, DCF modeling, and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more</w:t>
            </w:r>
            <w:proofErr w:type="gramEnd"/>
          </w:p>
          <w:p w14:paraId="2AACAED1" w14:textId="77777777" w:rsidR="008411A8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Researched appropriate subtitles and developed examples to help with Search Engine Optimization resulting in a 30% month-over-month growth in traffic to the new resource section of the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site</w:t>
            </w:r>
            <w:proofErr w:type="gramEnd"/>
          </w:p>
          <w:p w14:paraId="03E5BE4D" w14:textId="23A40095" w:rsidR="008A5FD2" w:rsidRPr="008411A8" w:rsidRDefault="008411A8" w:rsidP="008411A8">
            <w:pPr>
              <w:pStyle w:val="NoSpacing1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Over 200 hours of self-study across financial modeling and valuation courses including Excel modeling, 3-statement modeling, PPT for finance, DCF modeling, precedent and trading comps, LBO modeling, and M&amp;A modeling</w:t>
            </w:r>
          </w:p>
        </w:tc>
      </w:tr>
      <w:tr w:rsidR="00497D8E" w:rsidRPr="008A5FD2" w14:paraId="19A53AD3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7BD8D67B" w14:textId="77777777" w:rsidR="008A5FD2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8A9155C" w14:textId="77777777" w:rsidR="00497D8E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EADERSHIP</w:t>
            </w:r>
          </w:p>
        </w:tc>
      </w:tr>
      <w:tr w:rsidR="00497D8E" w:rsidRPr="008A5FD2" w14:paraId="2DFBB695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2CE604E" w14:textId="77777777" w:rsidR="00497D8E" w:rsidRPr="008411A8" w:rsidRDefault="00497D8E" w:rsidP="006B63F3">
            <w:pPr>
              <w:pStyle w:val="NoSpacing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Washington University NCAA Soccer Team</w:t>
            </w:r>
          </w:p>
          <w:p w14:paraId="72517E41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5170" w:type="dxa"/>
            <w:gridSpan w:val="2"/>
          </w:tcPr>
          <w:p w14:paraId="3B656F70" w14:textId="77777777" w:rsidR="00497D8E" w:rsidRPr="008411A8" w:rsidRDefault="00497D8E" w:rsidP="006B63F3">
            <w:pPr>
              <w:pStyle w:val="NoSpacing1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St. Louis, MO</w:t>
            </w:r>
          </w:p>
          <w:p w14:paraId="3D70DDDA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Sep</w:t>
            </w:r>
            <w:r w:rsidR="00497D8E" w:rsidRPr="008411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2009 – Current</w:t>
            </w:r>
          </w:p>
        </w:tc>
      </w:tr>
      <w:tr w:rsidR="00497D8E" w:rsidRPr="008A5FD2" w14:paraId="28DE819F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C98496C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Attended league meetings and organized all games and practices in lieu of coaching </w:t>
            </w:r>
            <w:proofErr w:type="gramStart"/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staff</w:t>
            </w:r>
            <w:proofErr w:type="gramEnd"/>
          </w:p>
          <w:p w14:paraId="69457F29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Successfully recruited over 10 new players and developed an alumni support network via </w:t>
            </w:r>
            <w:proofErr w:type="gramStart"/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campaigns</w:t>
            </w:r>
            <w:proofErr w:type="gramEnd"/>
          </w:p>
          <w:p w14:paraId="2A2C3A50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ind w:left="5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Reinvigorated the program, raising thousands of dollars in financial support from </w:t>
            </w:r>
            <w:proofErr w:type="gramStart"/>
            <w:r w:rsidRPr="008411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alumni</w:t>
            </w:r>
            <w:proofErr w:type="gramEnd"/>
          </w:p>
          <w:p w14:paraId="7DC5D08C" w14:textId="77777777" w:rsidR="00497D8E" w:rsidRPr="008411A8" w:rsidRDefault="00497D8E" w:rsidP="008A5FD2">
            <w:pPr>
              <w:pStyle w:val="NoSpacing1"/>
              <w:ind w:left="54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97D8E" w:rsidRPr="008A5FD2" w14:paraId="1AAE5BFA" w14:textId="77777777" w:rsidTr="008A5FD2">
        <w:trPr>
          <w:trHeight w:val="144"/>
          <w:jc w:val="center"/>
        </w:trPr>
        <w:tc>
          <w:tcPr>
            <w:tcW w:w="5198" w:type="dxa"/>
            <w:gridSpan w:val="2"/>
          </w:tcPr>
          <w:p w14:paraId="7B1F86DA" w14:textId="77777777" w:rsidR="00497D8E" w:rsidRPr="008411A8" w:rsidRDefault="00497D8E" w:rsidP="00676E46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Washington University Student Investment Fund</w:t>
            </w:r>
          </w:p>
          <w:p w14:paraId="03854E16" w14:textId="77777777" w:rsidR="00497D8E" w:rsidRPr="008411A8" w:rsidRDefault="00497D8E" w:rsidP="006B63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Founder and Co-President</w:t>
            </w:r>
          </w:p>
        </w:tc>
        <w:tc>
          <w:tcPr>
            <w:tcW w:w="5170" w:type="dxa"/>
            <w:gridSpan w:val="2"/>
          </w:tcPr>
          <w:p w14:paraId="2C116342" w14:textId="77777777" w:rsidR="00497D8E" w:rsidRPr="008411A8" w:rsidRDefault="00497D8E" w:rsidP="006B63F3">
            <w:pPr>
              <w:tabs>
                <w:tab w:val="left" w:pos="98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</w:rPr>
              <w:t>St. Louis, MO</w:t>
            </w:r>
          </w:p>
          <w:p w14:paraId="32199679" w14:textId="77777777" w:rsidR="00497D8E" w:rsidRPr="008411A8" w:rsidRDefault="0066540D" w:rsidP="006B63F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Oct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2010 – Current</w:t>
            </w:r>
          </w:p>
        </w:tc>
      </w:tr>
      <w:tr w:rsidR="00497D8E" w:rsidRPr="008A5FD2" w14:paraId="3800991B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2E0B4C4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Co-founded a student-run fund to invest a small portion of the University’s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endowment</w:t>
            </w:r>
            <w:proofErr w:type="gramEnd"/>
          </w:p>
          <w:p w14:paraId="0279299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Managed a $105k diversified, mid-cap eq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>uities fund - O</w:t>
            </w:r>
            <w:r w:rsidR="00736D87" w:rsidRPr="008411A8">
              <w:rPr>
                <w:rFonts w:ascii="Times New Roman" w:hAnsi="Times New Roman"/>
                <w:sz w:val="20"/>
                <w:szCs w:val="20"/>
              </w:rPr>
              <w:t>utperformed benchmark by 4%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D87" w:rsidRPr="008411A8">
              <w:rPr>
                <w:rFonts w:ascii="Times New Roman" w:hAnsi="Times New Roman"/>
                <w:sz w:val="20"/>
                <w:szCs w:val="20"/>
              </w:rPr>
              <w:t xml:space="preserve">since </w:t>
            </w:r>
            <w:r w:rsidR="008A5FD2" w:rsidRPr="008411A8"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  <w:proofErr w:type="gramStart"/>
            <w:r w:rsidR="00736D87" w:rsidRPr="008411A8">
              <w:rPr>
                <w:rFonts w:ascii="Times New Roman" w:hAnsi="Times New Roman"/>
                <w:sz w:val="20"/>
                <w:szCs w:val="20"/>
              </w:rPr>
              <w:t>inception</w:t>
            </w:r>
            <w:proofErr w:type="gramEnd"/>
            <w:r w:rsidR="00736D87"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3C4BE1" w14:textId="77777777" w:rsidR="00497D8E" w:rsidRPr="008411A8" w:rsidRDefault="00497D8E" w:rsidP="006B63F3">
            <w:pPr>
              <w:pStyle w:val="NoSpacing1"/>
              <w:numPr>
                <w:ilvl w:val="0"/>
                <w:numId w:val="7"/>
              </w:numPr>
              <w:spacing w:line="264" w:lineRule="auto"/>
              <w:ind w:left="547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Presented research reports to University Board of Directors with company information and investment </w:t>
            </w:r>
            <w:proofErr w:type="gramStart"/>
            <w:r w:rsidRPr="008411A8">
              <w:rPr>
                <w:rFonts w:ascii="Times New Roman" w:hAnsi="Times New Roman"/>
                <w:sz w:val="20"/>
                <w:szCs w:val="20"/>
              </w:rPr>
              <w:t>thesis</w:t>
            </w:r>
            <w:proofErr w:type="gramEnd"/>
          </w:p>
          <w:p w14:paraId="0D37FD64" w14:textId="77777777" w:rsidR="008A5FD2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D8E" w:rsidRPr="008A5FD2" w14:paraId="7FE8442D" w14:textId="77777777" w:rsidTr="008A5FD2">
        <w:trPr>
          <w:trHeight w:val="144"/>
          <w:jc w:val="center"/>
        </w:trPr>
        <w:tc>
          <w:tcPr>
            <w:tcW w:w="10368" w:type="dxa"/>
            <w:gridSpan w:val="4"/>
          </w:tcPr>
          <w:p w14:paraId="09FE67FE" w14:textId="77777777" w:rsidR="00497D8E" w:rsidRPr="008411A8" w:rsidRDefault="008A5FD2" w:rsidP="006B63F3">
            <w:pPr>
              <w:pStyle w:val="NoSpacing1"/>
              <w:spacing w:line="26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ADDITIONAL</w:t>
            </w:r>
            <w:r w:rsidR="00497D8E" w:rsidRPr="008411A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INFORMATION</w:t>
            </w:r>
          </w:p>
        </w:tc>
      </w:tr>
      <w:tr w:rsidR="00497D8E" w:rsidRPr="008A5FD2" w14:paraId="7B3165A6" w14:textId="77777777" w:rsidTr="008A5FD2">
        <w:trPr>
          <w:trHeight w:val="144"/>
          <w:jc w:val="center"/>
        </w:trPr>
        <w:tc>
          <w:tcPr>
            <w:tcW w:w="1509" w:type="dxa"/>
          </w:tcPr>
          <w:p w14:paraId="0C8C6870" w14:textId="77777777" w:rsidR="00497D8E" w:rsidRPr="008411A8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Skills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018F4E5C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Modeling:</w:t>
            </w:r>
          </w:p>
          <w:p w14:paraId="71BDBF57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Computer:</w:t>
            </w:r>
          </w:p>
          <w:p w14:paraId="176254FC" w14:textId="77777777" w:rsidR="00736D87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Certifications:</w:t>
            </w:r>
          </w:p>
          <w:p w14:paraId="3263079D" w14:textId="77777777" w:rsidR="00497D8E" w:rsidRPr="008411A8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411A8">
              <w:rPr>
                <w:rFonts w:ascii="Times New Roman" w:hAnsi="Times New Roman"/>
                <w:i/>
                <w:sz w:val="20"/>
                <w:szCs w:val="20"/>
              </w:rPr>
              <w:t>Interests:</w:t>
            </w:r>
            <w:r w:rsidR="00497D8E" w:rsidRPr="008411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59" w:type="dxa"/>
            <w:gridSpan w:val="3"/>
          </w:tcPr>
          <w:p w14:paraId="1C27D121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Fluent in Mandarin, Basic Skills in French</w:t>
            </w:r>
          </w:p>
          <w:p w14:paraId="3E8E9037" w14:textId="338E9F0E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 xml:space="preserve">Completed 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Wall Street </w:t>
            </w:r>
            <w:r w:rsidR="008411A8" w:rsidRPr="008411A8">
              <w:rPr>
                <w:rFonts w:ascii="Times New Roman" w:hAnsi="Times New Roman"/>
                <w:sz w:val="20"/>
                <w:szCs w:val="20"/>
              </w:rPr>
              <w:t>Oasis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self-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study </w:t>
            </w:r>
            <w:r w:rsidRPr="008411A8">
              <w:rPr>
                <w:rFonts w:ascii="Times New Roman" w:hAnsi="Times New Roman"/>
                <w:sz w:val="20"/>
                <w:szCs w:val="20"/>
              </w:rPr>
              <w:t>course</w:t>
            </w:r>
            <w:r w:rsidR="00970ECD" w:rsidRPr="008411A8">
              <w:rPr>
                <w:rFonts w:ascii="Times New Roman" w:hAnsi="Times New Roman"/>
                <w:sz w:val="20"/>
                <w:szCs w:val="20"/>
              </w:rPr>
              <w:t xml:space="preserve"> covering valuation, M&amp;A and LBO </w:t>
            </w:r>
            <w:proofErr w:type="gramStart"/>
            <w:r w:rsidR="00970ECD" w:rsidRPr="008411A8">
              <w:rPr>
                <w:rFonts w:ascii="Times New Roman" w:hAnsi="Times New Roman"/>
                <w:sz w:val="20"/>
                <w:szCs w:val="20"/>
              </w:rPr>
              <w:t>modeling</w:t>
            </w:r>
            <w:proofErr w:type="gramEnd"/>
          </w:p>
          <w:p w14:paraId="7E3F74C7" w14:textId="77777777" w:rsidR="00497D8E" w:rsidRPr="008411A8" w:rsidRDefault="00B47BAB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Proficient</w:t>
            </w:r>
            <w:r w:rsidR="00497D8E" w:rsidRPr="008411A8">
              <w:rPr>
                <w:rFonts w:ascii="Times New Roman" w:hAnsi="Times New Roman"/>
                <w:sz w:val="20"/>
                <w:szCs w:val="20"/>
              </w:rPr>
              <w:t xml:space="preserve"> in Excel, PowerPoint, </w:t>
            </w:r>
            <w:proofErr w:type="spellStart"/>
            <w:r w:rsidR="00497D8E" w:rsidRPr="008411A8">
              <w:rPr>
                <w:rFonts w:ascii="Times New Roman" w:hAnsi="Times New Roman"/>
                <w:sz w:val="20"/>
                <w:szCs w:val="20"/>
              </w:rPr>
              <w:t>CapitalIQ</w:t>
            </w:r>
            <w:proofErr w:type="spellEnd"/>
            <w:r w:rsidR="00497D8E" w:rsidRPr="008411A8">
              <w:rPr>
                <w:rFonts w:ascii="Times New Roman" w:hAnsi="Times New Roman"/>
                <w:sz w:val="20"/>
                <w:szCs w:val="20"/>
              </w:rPr>
              <w:t>, Bloomberg</w:t>
            </w:r>
          </w:p>
          <w:p w14:paraId="636FFE96" w14:textId="77777777" w:rsidR="00497D8E" w:rsidRPr="008411A8" w:rsidRDefault="00497D8E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Completed Bloomberg Certification Program</w:t>
            </w:r>
          </w:p>
          <w:p w14:paraId="5A86A9EA" w14:textId="77777777" w:rsidR="00736D87" w:rsidRPr="008411A8" w:rsidRDefault="00736D87" w:rsidP="006B63F3">
            <w:pPr>
              <w:pStyle w:val="NoSpacing1"/>
              <w:spacing w:after="6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411A8">
              <w:rPr>
                <w:rFonts w:ascii="Times New Roman" w:hAnsi="Times New Roman"/>
                <w:sz w:val="20"/>
                <w:szCs w:val="20"/>
              </w:rPr>
              <w:t>Soccer, Running, Poker, Snowboarding, Skydiving</w:t>
            </w:r>
          </w:p>
        </w:tc>
      </w:tr>
    </w:tbl>
    <w:p w14:paraId="311583DF" w14:textId="77777777" w:rsidR="00B47FE3" w:rsidRPr="00B47FE3" w:rsidRDefault="00B47FE3" w:rsidP="00C43F0B">
      <w:pPr>
        <w:jc w:val="center"/>
        <w:rPr>
          <w:b/>
          <w:i/>
          <w:sz w:val="20"/>
          <w:szCs w:val="20"/>
        </w:rPr>
      </w:pPr>
      <w:r>
        <w:br w:type="page"/>
      </w:r>
      <w:r w:rsidRPr="00B47FE3">
        <w:rPr>
          <w:b/>
          <w:i/>
          <w:sz w:val="20"/>
          <w:szCs w:val="20"/>
        </w:rPr>
        <w:lastRenderedPageBreak/>
        <w:t xml:space="preserve">(Is your resume going onto 2 pages?  Don’t do this, trust us </w:t>
      </w:r>
      <w:r w:rsidRPr="00B47FE3">
        <w:rPr>
          <w:b/>
          <w:i/>
          <w:sz w:val="20"/>
          <w:szCs w:val="20"/>
        </w:rPr>
        <w:sym w:font="Wingdings" w:char="F04A"/>
      </w:r>
      <w:r w:rsidRPr="00B47FE3">
        <w:rPr>
          <w:b/>
          <w:i/>
          <w:sz w:val="20"/>
          <w:szCs w:val="20"/>
        </w:rPr>
        <w:t xml:space="preserve"> )</w:t>
      </w:r>
    </w:p>
    <w:p w14:paraId="2170D183" w14:textId="77777777" w:rsidR="00B47FE3" w:rsidRPr="00EA08CC" w:rsidRDefault="00B47FE3" w:rsidP="00B47FE3">
      <w:pPr>
        <w:jc w:val="center"/>
        <w:rPr>
          <w:b/>
          <w:i/>
          <w:color w:val="2E74B5"/>
          <w:sz w:val="40"/>
          <w:szCs w:val="40"/>
        </w:rPr>
      </w:pPr>
      <w:r w:rsidRPr="00EA08CC">
        <w:rPr>
          <w:b/>
          <w:i/>
          <w:color w:val="2E74B5"/>
          <w:sz w:val="40"/>
          <w:szCs w:val="40"/>
        </w:rPr>
        <w:t>Let a Real Finance Professional Improve Your Resume</w:t>
      </w:r>
    </w:p>
    <w:p w14:paraId="00225DB8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WSO R</w:t>
      </w:r>
      <w:r w:rsidRPr="00B47FE3">
        <w:rPr>
          <w:i/>
          <w:sz w:val="28"/>
          <w:szCs w:val="28"/>
        </w:rPr>
        <w:t>esume</w:t>
      </w:r>
      <w:r>
        <w:rPr>
          <w:i/>
          <w:sz w:val="28"/>
          <w:szCs w:val="28"/>
        </w:rPr>
        <w:t xml:space="preserve"> Review is the most popular resume review service for aspiring finance professionals for several reasons:</w:t>
      </w:r>
    </w:p>
    <w:p w14:paraId="41720820" w14:textId="77777777" w:rsidR="00B47FE3" w:rsidRP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#1.  We have the most </w:t>
      </w:r>
      <w:r w:rsidRPr="00EA08CC">
        <w:rPr>
          <w:b/>
          <w:color w:val="2E74B5"/>
          <w:sz w:val="24"/>
          <w:szCs w:val="24"/>
        </w:rPr>
        <w:t>experienced resume reviewers</w:t>
      </w:r>
      <w:r w:rsidRPr="00B47FE3">
        <w:rPr>
          <w:sz w:val="24"/>
          <w:szCs w:val="24"/>
        </w:rPr>
        <w:t xml:space="preserve"> that work as </w:t>
      </w:r>
      <w:r w:rsidRPr="00EA08CC">
        <w:rPr>
          <w:b/>
          <w:color w:val="2E74B5"/>
          <w:sz w:val="24"/>
          <w:szCs w:val="24"/>
        </w:rPr>
        <w:t>actual professionals</w:t>
      </w:r>
      <w:r w:rsidRPr="00B47FE3">
        <w:rPr>
          <w:sz w:val="24"/>
          <w:szCs w:val="24"/>
        </w:rPr>
        <w:t xml:space="preserve"> (no offense to career services, but most of their advice is usually flat out bad or wrong)</w:t>
      </w:r>
    </w:p>
    <w:p w14:paraId="4EAE9AE1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 xml:space="preserve">#2.  We have </w:t>
      </w:r>
      <w:r>
        <w:rPr>
          <w:sz w:val="24"/>
          <w:szCs w:val="24"/>
        </w:rPr>
        <w:t xml:space="preserve">the </w:t>
      </w:r>
      <w:r w:rsidRPr="00EA08CC">
        <w:rPr>
          <w:b/>
          <w:color w:val="2E74B5"/>
          <w:sz w:val="24"/>
          <w:szCs w:val="24"/>
        </w:rPr>
        <w:t>best and longest track record</w:t>
      </w:r>
      <w:r>
        <w:rPr>
          <w:sz w:val="24"/>
          <w:szCs w:val="24"/>
        </w:rPr>
        <w:t xml:space="preserve"> out of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competitors and are less expensive than most (we get that you’re a college student on a budget)</w:t>
      </w:r>
    </w:p>
    <w:p w14:paraId="1B787724" w14:textId="77777777" w:rsidR="00B47FE3" w:rsidRDefault="00B47FE3" w:rsidP="00B47F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#3.  We have a proven system to </w:t>
      </w:r>
      <w:r w:rsidRPr="00EA08CC">
        <w:rPr>
          <w:b/>
          <w:color w:val="2E74B5"/>
          <w:sz w:val="24"/>
          <w:szCs w:val="24"/>
        </w:rPr>
        <w:t>enhance strengths</w:t>
      </w:r>
      <w:r>
        <w:rPr>
          <w:sz w:val="24"/>
          <w:szCs w:val="24"/>
        </w:rPr>
        <w:t xml:space="preserve">, make sure that the proper </w:t>
      </w:r>
      <w:r w:rsidRPr="00EA08CC">
        <w:rPr>
          <w:b/>
          <w:color w:val="2E74B5"/>
          <w:sz w:val="24"/>
          <w:szCs w:val="24"/>
        </w:rPr>
        <w:t>skills and buzzwords</w:t>
      </w:r>
      <w:r>
        <w:rPr>
          <w:sz w:val="24"/>
          <w:szCs w:val="24"/>
        </w:rPr>
        <w:t xml:space="preserve"> that recruiters look for are emphasized throughout the CV and </w:t>
      </w:r>
      <w:r w:rsidRPr="00EA08CC">
        <w:rPr>
          <w:b/>
          <w:color w:val="2E74B5"/>
          <w:sz w:val="24"/>
          <w:szCs w:val="24"/>
        </w:rPr>
        <w:t>minimize weak spots</w:t>
      </w:r>
      <w:r>
        <w:rPr>
          <w:sz w:val="24"/>
          <w:szCs w:val="24"/>
        </w:rPr>
        <w:t xml:space="preserve"> like a low GPA or non-target </w:t>
      </w:r>
      <w:proofErr w:type="gramStart"/>
      <w:r>
        <w:rPr>
          <w:sz w:val="24"/>
          <w:szCs w:val="24"/>
        </w:rPr>
        <w:t>school</w:t>
      </w:r>
      <w:proofErr w:type="gramEnd"/>
    </w:p>
    <w:p w14:paraId="777F6BE7" w14:textId="77777777" w:rsidR="00B47FE3" w:rsidRPr="00B47FE3" w:rsidRDefault="00B47FE3" w:rsidP="00B47FE3">
      <w:pPr>
        <w:jc w:val="center"/>
        <w:rPr>
          <w:i/>
          <w:sz w:val="24"/>
          <w:szCs w:val="24"/>
        </w:rPr>
      </w:pPr>
      <w:r w:rsidRPr="00B47FE3">
        <w:rPr>
          <w:i/>
          <w:sz w:val="24"/>
          <w:szCs w:val="24"/>
        </w:rPr>
        <w:t>The primary industries our clients are trying to break into are:</w:t>
      </w:r>
    </w:p>
    <w:p w14:paraId="6E5B7639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Investment Banking</w:t>
      </w:r>
    </w:p>
    <w:p w14:paraId="45D36BE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Private Equity</w:t>
      </w:r>
    </w:p>
    <w:p w14:paraId="5ADF7F38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Management Consulting</w:t>
      </w:r>
    </w:p>
    <w:p w14:paraId="4B205C50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Hedge Funds</w:t>
      </w:r>
    </w:p>
    <w:p w14:paraId="33824227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Corporate Finance</w:t>
      </w:r>
    </w:p>
    <w:p w14:paraId="2730AAE3" w14:textId="77777777" w:rsidR="00B47FE3" w:rsidRDefault="00B47FE3" w:rsidP="00B47FE3">
      <w:pPr>
        <w:numPr>
          <w:ilvl w:val="0"/>
          <w:numId w:val="4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Other Financial Careers</w:t>
      </w:r>
    </w:p>
    <w:p w14:paraId="11187C57" w14:textId="77777777" w:rsidR="00B47FE3" w:rsidRDefault="00B47FE3" w:rsidP="00B47FE3">
      <w:pPr>
        <w:ind w:left="720"/>
        <w:rPr>
          <w:sz w:val="24"/>
          <w:szCs w:val="24"/>
        </w:rPr>
      </w:pPr>
    </w:p>
    <w:p w14:paraId="7366E015" w14:textId="77777777" w:rsidR="00B47FE3" w:rsidRPr="00EA08CC" w:rsidRDefault="00B47FE3" w:rsidP="00B47FE3">
      <w:pPr>
        <w:jc w:val="center"/>
        <w:rPr>
          <w:b/>
          <w:i/>
          <w:color w:val="2E74B5"/>
          <w:sz w:val="28"/>
          <w:szCs w:val="28"/>
        </w:rPr>
      </w:pPr>
      <w:r w:rsidRPr="00EA08CC">
        <w:rPr>
          <w:b/>
          <w:i/>
          <w:color w:val="2E74B5"/>
          <w:sz w:val="28"/>
          <w:szCs w:val="28"/>
        </w:rPr>
        <w:t>Are you trying to break into one of the industries above?</w:t>
      </w:r>
    </w:p>
    <w:p w14:paraId="4CAF7499" w14:textId="77777777" w:rsidR="00B47FE3" w:rsidRDefault="00B47FE3" w:rsidP="00B47FE3">
      <w:pPr>
        <w:jc w:val="center"/>
        <w:rPr>
          <w:sz w:val="24"/>
          <w:szCs w:val="24"/>
        </w:rPr>
      </w:pPr>
      <w:r w:rsidRPr="00B47FE3">
        <w:rPr>
          <w:sz w:val="24"/>
          <w:szCs w:val="24"/>
        </w:rPr>
        <w:t>If so, we</w:t>
      </w:r>
      <w:r>
        <w:rPr>
          <w:sz w:val="24"/>
          <w:szCs w:val="24"/>
        </w:rPr>
        <w:t>’d love to match you up with one of our experienced professionals so that you can put your best foot forward.  We also have one-on-one mentors we can match you up for interview preparation.  Please click the links below for more information:</w:t>
      </w:r>
    </w:p>
    <w:p w14:paraId="0218EBE0" w14:textId="77777777" w:rsidR="00B47FE3" w:rsidRPr="00B47FE3" w:rsidRDefault="00000000" w:rsidP="00B47FE3">
      <w:pPr>
        <w:jc w:val="center"/>
        <w:rPr>
          <w:b/>
          <w:color w:val="0000FF"/>
          <w:sz w:val="36"/>
          <w:szCs w:val="36"/>
          <w:u w:val="single"/>
        </w:rPr>
      </w:pPr>
      <w:hyperlink r:id="rId8" w:history="1">
        <w:r w:rsidR="00B47FE3" w:rsidRPr="00B47FE3">
          <w:rPr>
            <w:rStyle w:val="Hyperlink"/>
            <w:b/>
            <w:sz w:val="36"/>
            <w:szCs w:val="36"/>
          </w:rPr>
          <w:t xml:space="preserve">Click Here </w:t>
        </w:r>
        <w:r w:rsidR="00B47FE3">
          <w:rPr>
            <w:rStyle w:val="Hyperlink"/>
            <w:b/>
            <w:sz w:val="36"/>
            <w:szCs w:val="36"/>
          </w:rPr>
          <w:t xml:space="preserve">to Improve Your Resume with </w:t>
        </w:r>
        <w:r w:rsidR="00B47FE3" w:rsidRPr="00B47FE3">
          <w:rPr>
            <w:rStyle w:val="Hyperlink"/>
            <w:b/>
            <w:sz w:val="36"/>
            <w:szCs w:val="36"/>
          </w:rPr>
          <w:t>WSO Resume Review</w:t>
        </w:r>
      </w:hyperlink>
    </w:p>
    <w:p w14:paraId="111D9F22" w14:textId="77777777" w:rsidR="00B47FE3" w:rsidRPr="00EA08CC" w:rsidRDefault="00000000" w:rsidP="00B47FE3">
      <w:pPr>
        <w:jc w:val="center"/>
        <w:rPr>
          <w:b/>
          <w:color w:val="2E74B5"/>
          <w:sz w:val="28"/>
          <w:szCs w:val="28"/>
        </w:rPr>
      </w:pPr>
      <w:hyperlink r:id="rId9" w:history="1">
        <w:r w:rsidR="00B47FE3" w:rsidRPr="00B47FE3">
          <w:rPr>
            <w:rStyle w:val="Hyperlink"/>
            <w:b/>
            <w:sz w:val="28"/>
            <w:szCs w:val="28"/>
          </w:rPr>
          <w:t>Click Here for more information on Wall Street Mentors</w:t>
        </w:r>
      </w:hyperlink>
    </w:p>
    <w:p w14:paraId="386E9C05" w14:textId="77777777" w:rsidR="00B47FE3" w:rsidRDefault="00B47FE3" w:rsidP="00B47FE3">
      <w:pPr>
        <w:jc w:val="center"/>
        <w:rPr>
          <w:sz w:val="24"/>
          <w:szCs w:val="24"/>
        </w:rPr>
      </w:pPr>
    </w:p>
    <w:p w14:paraId="06642CEF" w14:textId="77777777" w:rsidR="00B47FE3" w:rsidRDefault="00B47FE3" w:rsidP="00B47FE3">
      <w:pPr>
        <w:jc w:val="center"/>
        <w:rPr>
          <w:sz w:val="24"/>
          <w:szCs w:val="24"/>
        </w:rPr>
      </w:pPr>
    </w:p>
    <w:p w14:paraId="4C1C7A61" w14:textId="77777777" w:rsidR="00B47FE3" w:rsidRPr="00B47FE3" w:rsidRDefault="00B47FE3" w:rsidP="00B47FE3">
      <w:pPr>
        <w:jc w:val="center"/>
        <w:rPr>
          <w:sz w:val="24"/>
          <w:szCs w:val="24"/>
        </w:rPr>
      </w:pPr>
    </w:p>
    <w:sectPr w:rsidR="00B47FE3" w:rsidRPr="00B47FE3" w:rsidSect="00DF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BC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420728"/>
    <w:multiLevelType w:val="hybridMultilevel"/>
    <w:tmpl w:val="560C8D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850784"/>
    <w:multiLevelType w:val="hybridMultilevel"/>
    <w:tmpl w:val="BBAA21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5EF460F"/>
    <w:multiLevelType w:val="hybridMultilevel"/>
    <w:tmpl w:val="BFC0C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BC5"/>
    <w:multiLevelType w:val="hybridMultilevel"/>
    <w:tmpl w:val="DE003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6248"/>
    <w:multiLevelType w:val="hybridMultilevel"/>
    <w:tmpl w:val="446C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B469F"/>
    <w:multiLevelType w:val="hybridMultilevel"/>
    <w:tmpl w:val="EDEAEE04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02BD"/>
    <w:multiLevelType w:val="hybridMultilevel"/>
    <w:tmpl w:val="27A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8D6"/>
    <w:multiLevelType w:val="hybridMultilevel"/>
    <w:tmpl w:val="2D44F73C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B35"/>
    <w:multiLevelType w:val="hybridMultilevel"/>
    <w:tmpl w:val="935C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1D3816"/>
    <w:multiLevelType w:val="hybridMultilevel"/>
    <w:tmpl w:val="BFBC3FDA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536"/>
    <w:multiLevelType w:val="hybridMultilevel"/>
    <w:tmpl w:val="CDB2AFA2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77AB"/>
    <w:multiLevelType w:val="hybridMultilevel"/>
    <w:tmpl w:val="40DEE6E6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31DB6DE9"/>
    <w:multiLevelType w:val="hybridMultilevel"/>
    <w:tmpl w:val="57F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3F16"/>
    <w:multiLevelType w:val="hybridMultilevel"/>
    <w:tmpl w:val="81840EC8"/>
    <w:lvl w:ilvl="0" w:tplc="7724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6A05BA6"/>
    <w:multiLevelType w:val="hybridMultilevel"/>
    <w:tmpl w:val="951E3E1A"/>
    <w:lvl w:ilvl="0" w:tplc="79F65E14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343E"/>
    <w:multiLevelType w:val="hybridMultilevel"/>
    <w:tmpl w:val="E9144E00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6C07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37DBC"/>
    <w:multiLevelType w:val="hybridMultilevel"/>
    <w:tmpl w:val="BF8C0EB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E5DBE"/>
    <w:multiLevelType w:val="hybridMultilevel"/>
    <w:tmpl w:val="1D48BC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0360D9"/>
    <w:multiLevelType w:val="hybridMultilevel"/>
    <w:tmpl w:val="46627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34916"/>
    <w:multiLevelType w:val="hybridMultilevel"/>
    <w:tmpl w:val="9336F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C6BD8"/>
    <w:multiLevelType w:val="hybridMultilevel"/>
    <w:tmpl w:val="25E292B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0B88"/>
    <w:multiLevelType w:val="hybridMultilevel"/>
    <w:tmpl w:val="23A49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8F1"/>
    <w:multiLevelType w:val="hybridMultilevel"/>
    <w:tmpl w:val="EA402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C0F1C"/>
    <w:multiLevelType w:val="hybridMultilevel"/>
    <w:tmpl w:val="AFCA8D8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C674F94"/>
    <w:multiLevelType w:val="hybridMultilevel"/>
    <w:tmpl w:val="581A6BF4"/>
    <w:lvl w:ilvl="0" w:tplc="CD048B04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29" w15:restartNumberingAfterBreak="0">
    <w:nsid w:val="4CE36DE3"/>
    <w:multiLevelType w:val="hybridMultilevel"/>
    <w:tmpl w:val="B2169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51A3"/>
    <w:multiLevelType w:val="hybridMultilevel"/>
    <w:tmpl w:val="6032B35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1EFA"/>
    <w:multiLevelType w:val="hybridMultilevel"/>
    <w:tmpl w:val="2F30C7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A3C70"/>
    <w:multiLevelType w:val="hybridMultilevel"/>
    <w:tmpl w:val="A148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40231"/>
    <w:multiLevelType w:val="hybridMultilevel"/>
    <w:tmpl w:val="818682C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5A872D80"/>
    <w:multiLevelType w:val="hybridMultilevel"/>
    <w:tmpl w:val="A50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56EA3"/>
    <w:multiLevelType w:val="hybridMultilevel"/>
    <w:tmpl w:val="6CC43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E1914"/>
    <w:multiLevelType w:val="hybridMultilevel"/>
    <w:tmpl w:val="89C8630C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67D9E"/>
    <w:multiLevelType w:val="hybridMultilevel"/>
    <w:tmpl w:val="F73A078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36BF"/>
    <w:multiLevelType w:val="hybridMultilevel"/>
    <w:tmpl w:val="E85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90A1C"/>
    <w:multiLevelType w:val="hybridMultilevel"/>
    <w:tmpl w:val="255ED59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25625F9"/>
    <w:multiLevelType w:val="hybridMultilevel"/>
    <w:tmpl w:val="FC2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226FE"/>
    <w:multiLevelType w:val="hybridMultilevel"/>
    <w:tmpl w:val="43F68EE4"/>
    <w:lvl w:ilvl="0" w:tplc="8AD8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92FFC"/>
    <w:multiLevelType w:val="hybridMultilevel"/>
    <w:tmpl w:val="5FD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C159F"/>
    <w:multiLevelType w:val="hybridMultilevel"/>
    <w:tmpl w:val="9A6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45536"/>
    <w:multiLevelType w:val="hybridMultilevel"/>
    <w:tmpl w:val="980CA6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8D5600"/>
    <w:multiLevelType w:val="hybridMultilevel"/>
    <w:tmpl w:val="E8045E76"/>
    <w:lvl w:ilvl="0" w:tplc="D596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F775F"/>
    <w:multiLevelType w:val="hybridMultilevel"/>
    <w:tmpl w:val="5A46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939DE"/>
    <w:multiLevelType w:val="hybridMultilevel"/>
    <w:tmpl w:val="1E089836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18712">
    <w:abstractNumId w:val="47"/>
  </w:num>
  <w:num w:numId="2" w16cid:durableId="1897888852">
    <w:abstractNumId w:val="40"/>
  </w:num>
  <w:num w:numId="3" w16cid:durableId="105542917">
    <w:abstractNumId w:val="36"/>
  </w:num>
  <w:num w:numId="4" w16cid:durableId="1341390895">
    <w:abstractNumId w:val="13"/>
  </w:num>
  <w:num w:numId="5" w16cid:durableId="580992706">
    <w:abstractNumId w:val="41"/>
  </w:num>
  <w:num w:numId="6" w16cid:durableId="1277100634">
    <w:abstractNumId w:val="20"/>
  </w:num>
  <w:num w:numId="7" w16cid:durableId="250548691">
    <w:abstractNumId w:val="37"/>
  </w:num>
  <w:num w:numId="8" w16cid:durableId="1234507066">
    <w:abstractNumId w:val="11"/>
  </w:num>
  <w:num w:numId="9" w16cid:durableId="1062829023">
    <w:abstractNumId w:val="14"/>
  </w:num>
  <w:num w:numId="10" w16cid:durableId="451216909">
    <w:abstractNumId w:val="45"/>
  </w:num>
  <w:num w:numId="11" w16cid:durableId="119345753">
    <w:abstractNumId w:val="30"/>
  </w:num>
  <w:num w:numId="12" w16cid:durableId="1234900568">
    <w:abstractNumId w:val="9"/>
  </w:num>
  <w:num w:numId="13" w16cid:durableId="425464795">
    <w:abstractNumId w:val="1"/>
  </w:num>
  <w:num w:numId="14" w16cid:durableId="709569722">
    <w:abstractNumId w:val="2"/>
  </w:num>
  <w:num w:numId="15" w16cid:durableId="213348902">
    <w:abstractNumId w:val="3"/>
  </w:num>
  <w:num w:numId="16" w16cid:durableId="388846425">
    <w:abstractNumId w:val="10"/>
  </w:num>
  <w:num w:numId="17" w16cid:durableId="809518670">
    <w:abstractNumId w:val="16"/>
  </w:num>
  <w:num w:numId="18" w16cid:durableId="2017346476">
    <w:abstractNumId w:val="23"/>
  </w:num>
  <w:num w:numId="19" w16cid:durableId="588782215">
    <w:abstractNumId w:val="29"/>
  </w:num>
  <w:num w:numId="20" w16cid:durableId="95177765">
    <w:abstractNumId w:val="46"/>
  </w:num>
  <w:num w:numId="21" w16cid:durableId="1635863712">
    <w:abstractNumId w:val="0"/>
  </w:num>
  <w:num w:numId="22" w16cid:durableId="466510246">
    <w:abstractNumId w:val="15"/>
  </w:num>
  <w:num w:numId="23" w16cid:durableId="1027831922">
    <w:abstractNumId w:val="31"/>
  </w:num>
  <w:num w:numId="24" w16cid:durableId="988630502">
    <w:abstractNumId w:val="26"/>
  </w:num>
  <w:num w:numId="25" w16cid:durableId="240408020">
    <w:abstractNumId w:val="8"/>
  </w:num>
  <w:num w:numId="26" w16cid:durableId="1390225996">
    <w:abstractNumId w:val="12"/>
  </w:num>
  <w:num w:numId="27" w16cid:durableId="916985793">
    <w:abstractNumId w:val="44"/>
  </w:num>
  <w:num w:numId="28" w16cid:durableId="1546602625">
    <w:abstractNumId w:val="27"/>
  </w:num>
  <w:num w:numId="29" w16cid:durableId="1391028510">
    <w:abstractNumId w:val="21"/>
  </w:num>
  <w:num w:numId="30" w16cid:durableId="1667242647">
    <w:abstractNumId w:val="39"/>
  </w:num>
  <w:num w:numId="31" w16cid:durableId="1024745249">
    <w:abstractNumId w:val="4"/>
  </w:num>
  <w:num w:numId="32" w16cid:durableId="1987974170">
    <w:abstractNumId w:val="6"/>
  </w:num>
  <w:num w:numId="33" w16cid:durableId="677734870">
    <w:abstractNumId w:val="32"/>
  </w:num>
  <w:num w:numId="34" w16cid:durableId="950934441">
    <w:abstractNumId w:val="28"/>
  </w:num>
  <w:num w:numId="35" w16cid:durableId="1472013805">
    <w:abstractNumId w:val="17"/>
  </w:num>
  <w:num w:numId="36" w16cid:durableId="509295711">
    <w:abstractNumId w:val="5"/>
  </w:num>
  <w:num w:numId="37" w16cid:durableId="1532453340">
    <w:abstractNumId w:val="18"/>
  </w:num>
  <w:num w:numId="38" w16cid:durableId="1253784249">
    <w:abstractNumId w:val="43"/>
  </w:num>
  <w:num w:numId="39" w16cid:durableId="942029962">
    <w:abstractNumId w:val="7"/>
  </w:num>
  <w:num w:numId="40" w16cid:durableId="859509970">
    <w:abstractNumId w:val="33"/>
  </w:num>
  <w:num w:numId="41" w16cid:durableId="1611821059">
    <w:abstractNumId w:val="42"/>
  </w:num>
  <w:num w:numId="42" w16cid:durableId="2099708404">
    <w:abstractNumId w:val="22"/>
  </w:num>
  <w:num w:numId="43" w16cid:durableId="2027975463">
    <w:abstractNumId w:val="24"/>
  </w:num>
  <w:num w:numId="44" w16cid:durableId="2008286331">
    <w:abstractNumId w:val="35"/>
  </w:num>
  <w:num w:numId="45" w16cid:durableId="1634094276">
    <w:abstractNumId w:val="25"/>
  </w:num>
  <w:num w:numId="46" w16cid:durableId="2075658223">
    <w:abstractNumId w:val="19"/>
  </w:num>
  <w:num w:numId="47" w16cid:durableId="554656214">
    <w:abstractNumId w:val="38"/>
  </w:num>
  <w:num w:numId="48" w16cid:durableId="4066549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9"/>
    <w:rsid w:val="00000897"/>
    <w:rsid w:val="00000B61"/>
    <w:rsid w:val="00001AB9"/>
    <w:rsid w:val="000303D4"/>
    <w:rsid w:val="0004220B"/>
    <w:rsid w:val="00043988"/>
    <w:rsid w:val="000551AF"/>
    <w:rsid w:val="00066385"/>
    <w:rsid w:val="00071CDA"/>
    <w:rsid w:val="00077EA2"/>
    <w:rsid w:val="00095566"/>
    <w:rsid w:val="00097D78"/>
    <w:rsid w:val="000B68A8"/>
    <w:rsid w:val="000B6CEE"/>
    <w:rsid w:val="000C019A"/>
    <w:rsid w:val="000C1B48"/>
    <w:rsid w:val="000C4330"/>
    <w:rsid w:val="000E09FB"/>
    <w:rsid w:val="000E1041"/>
    <w:rsid w:val="000E3E67"/>
    <w:rsid w:val="000F0285"/>
    <w:rsid w:val="000F0DC8"/>
    <w:rsid w:val="000F3050"/>
    <w:rsid w:val="00100911"/>
    <w:rsid w:val="00107D1C"/>
    <w:rsid w:val="0012256A"/>
    <w:rsid w:val="00124C1F"/>
    <w:rsid w:val="00124C51"/>
    <w:rsid w:val="00131B4C"/>
    <w:rsid w:val="001342D1"/>
    <w:rsid w:val="00150977"/>
    <w:rsid w:val="00150C91"/>
    <w:rsid w:val="0015215A"/>
    <w:rsid w:val="00153A38"/>
    <w:rsid w:val="001562F9"/>
    <w:rsid w:val="00162435"/>
    <w:rsid w:val="0016344C"/>
    <w:rsid w:val="00170439"/>
    <w:rsid w:val="001821EB"/>
    <w:rsid w:val="0018692D"/>
    <w:rsid w:val="00186C83"/>
    <w:rsid w:val="0019749F"/>
    <w:rsid w:val="001A0118"/>
    <w:rsid w:val="001A7E9F"/>
    <w:rsid w:val="001B3238"/>
    <w:rsid w:val="001B494F"/>
    <w:rsid w:val="001C4638"/>
    <w:rsid w:val="001C71D8"/>
    <w:rsid w:val="001D3871"/>
    <w:rsid w:val="001D4A91"/>
    <w:rsid w:val="001D5876"/>
    <w:rsid w:val="001D6D16"/>
    <w:rsid w:val="001E251C"/>
    <w:rsid w:val="001E3646"/>
    <w:rsid w:val="002029F8"/>
    <w:rsid w:val="00202F9C"/>
    <w:rsid w:val="00207CDE"/>
    <w:rsid w:val="0021574E"/>
    <w:rsid w:val="0023746E"/>
    <w:rsid w:val="00256C97"/>
    <w:rsid w:val="00262783"/>
    <w:rsid w:val="00273256"/>
    <w:rsid w:val="00281406"/>
    <w:rsid w:val="00287162"/>
    <w:rsid w:val="002B585F"/>
    <w:rsid w:val="002C382B"/>
    <w:rsid w:val="002D08C6"/>
    <w:rsid w:val="002D6FF3"/>
    <w:rsid w:val="002E0159"/>
    <w:rsid w:val="002E0326"/>
    <w:rsid w:val="002E06F9"/>
    <w:rsid w:val="002E4956"/>
    <w:rsid w:val="002E67D5"/>
    <w:rsid w:val="002E6AA2"/>
    <w:rsid w:val="002E7769"/>
    <w:rsid w:val="002E7F4A"/>
    <w:rsid w:val="002F289E"/>
    <w:rsid w:val="002F6F18"/>
    <w:rsid w:val="00300B7E"/>
    <w:rsid w:val="00303A23"/>
    <w:rsid w:val="00304DF5"/>
    <w:rsid w:val="003234B9"/>
    <w:rsid w:val="00327333"/>
    <w:rsid w:val="00331CE1"/>
    <w:rsid w:val="00332356"/>
    <w:rsid w:val="003360CA"/>
    <w:rsid w:val="00346BAC"/>
    <w:rsid w:val="003565FC"/>
    <w:rsid w:val="0036205C"/>
    <w:rsid w:val="0037418A"/>
    <w:rsid w:val="00380260"/>
    <w:rsid w:val="00387DFC"/>
    <w:rsid w:val="00391233"/>
    <w:rsid w:val="00391507"/>
    <w:rsid w:val="003A0507"/>
    <w:rsid w:val="003A1941"/>
    <w:rsid w:val="003C32BA"/>
    <w:rsid w:val="003C39CE"/>
    <w:rsid w:val="003C7164"/>
    <w:rsid w:val="003C7791"/>
    <w:rsid w:val="003E08B1"/>
    <w:rsid w:val="003E107C"/>
    <w:rsid w:val="003F0E90"/>
    <w:rsid w:val="003F5AF8"/>
    <w:rsid w:val="003F5F23"/>
    <w:rsid w:val="0040039D"/>
    <w:rsid w:val="0040456E"/>
    <w:rsid w:val="004051E4"/>
    <w:rsid w:val="00413C9E"/>
    <w:rsid w:val="00436A37"/>
    <w:rsid w:val="004378A0"/>
    <w:rsid w:val="004437DE"/>
    <w:rsid w:val="00454B42"/>
    <w:rsid w:val="00454EA0"/>
    <w:rsid w:val="00475354"/>
    <w:rsid w:val="00487016"/>
    <w:rsid w:val="00497D8E"/>
    <w:rsid w:val="004A3187"/>
    <w:rsid w:val="004B2626"/>
    <w:rsid w:val="004B70F3"/>
    <w:rsid w:val="004C2C5B"/>
    <w:rsid w:val="004C58A3"/>
    <w:rsid w:val="004C6E86"/>
    <w:rsid w:val="004C72F7"/>
    <w:rsid w:val="004D1065"/>
    <w:rsid w:val="004D1079"/>
    <w:rsid w:val="004D5BA4"/>
    <w:rsid w:val="004E350C"/>
    <w:rsid w:val="004E7785"/>
    <w:rsid w:val="004F1016"/>
    <w:rsid w:val="004F2481"/>
    <w:rsid w:val="004F4C2A"/>
    <w:rsid w:val="00501EA4"/>
    <w:rsid w:val="00513B95"/>
    <w:rsid w:val="00520C4F"/>
    <w:rsid w:val="00527EC5"/>
    <w:rsid w:val="00535AD7"/>
    <w:rsid w:val="005368E5"/>
    <w:rsid w:val="00537376"/>
    <w:rsid w:val="00542E47"/>
    <w:rsid w:val="00545B8E"/>
    <w:rsid w:val="0054750F"/>
    <w:rsid w:val="00554986"/>
    <w:rsid w:val="0056225B"/>
    <w:rsid w:val="0056395C"/>
    <w:rsid w:val="005670AA"/>
    <w:rsid w:val="0057374C"/>
    <w:rsid w:val="00576D70"/>
    <w:rsid w:val="005818D6"/>
    <w:rsid w:val="00597580"/>
    <w:rsid w:val="005B1563"/>
    <w:rsid w:val="005C1347"/>
    <w:rsid w:val="005D09E5"/>
    <w:rsid w:val="005D4895"/>
    <w:rsid w:val="005D7023"/>
    <w:rsid w:val="005E0763"/>
    <w:rsid w:val="005E29D7"/>
    <w:rsid w:val="005E53FB"/>
    <w:rsid w:val="005E719B"/>
    <w:rsid w:val="00616018"/>
    <w:rsid w:val="00622676"/>
    <w:rsid w:val="00623197"/>
    <w:rsid w:val="00623EB3"/>
    <w:rsid w:val="00625E80"/>
    <w:rsid w:val="00630770"/>
    <w:rsid w:val="006344DB"/>
    <w:rsid w:val="00634980"/>
    <w:rsid w:val="00644140"/>
    <w:rsid w:val="00653578"/>
    <w:rsid w:val="00655545"/>
    <w:rsid w:val="00664D72"/>
    <w:rsid w:val="0066540D"/>
    <w:rsid w:val="006665C4"/>
    <w:rsid w:val="00667B75"/>
    <w:rsid w:val="00670D8A"/>
    <w:rsid w:val="00672F6F"/>
    <w:rsid w:val="00676E46"/>
    <w:rsid w:val="006856B5"/>
    <w:rsid w:val="006862D6"/>
    <w:rsid w:val="006A44D6"/>
    <w:rsid w:val="006B1840"/>
    <w:rsid w:val="006B63F3"/>
    <w:rsid w:val="006B74A9"/>
    <w:rsid w:val="006C5DB2"/>
    <w:rsid w:val="006D2CF0"/>
    <w:rsid w:val="006D3079"/>
    <w:rsid w:val="006D56AF"/>
    <w:rsid w:val="006D7FAF"/>
    <w:rsid w:val="006E59B0"/>
    <w:rsid w:val="006F27EE"/>
    <w:rsid w:val="006F63E6"/>
    <w:rsid w:val="007004E4"/>
    <w:rsid w:val="00706BA9"/>
    <w:rsid w:val="0070775C"/>
    <w:rsid w:val="00710016"/>
    <w:rsid w:val="00712828"/>
    <w:rsid w:val="00716465"/>
    <w:rsid w:val="007215D2"/>
    <w:rsid w:val="007232FA"/>
    <w:rsid w:val="007263F4"/>
    <w:rsid w:val="0073101D"/>
    <w:rsid w:val="00736D87"/>
    <w:rsid w:val="00746843"/>
    <w:rsid w:val="00746EF6"/>
    <w:rsid w:val="007504E5"/>
    <w:rsid w:val="00757A11"/>
    <w:rsid w:val="00762E5D"/>
    <w:rsid w:val="007746BF"/>
    <w:rsid w:val="00774E9E"/>
    <w:rsid w:val="007802E7"/>
    <w:rsid w:val="007C04E3"/>
    <w:rsid w:val="007C1D46"/>
    <w:rsid w:val="007C459D"/>
    <w:rsid w:val="007F5389"/>
    <w:rsid w:val="00814460"/>
    <w:rsid w:val="0082510E"/>
    <w:rsid w:val="00825F9B"/>
    <w:rsid w:val="00826818"/>
    <w:rsid w:val="008328E1"/>
    <w:rsid w:val="00833EB9"/>
    <w:rsid w:val="008411A8"/>
    <w:rsid w:val="008418C7"/>
    <w:rsid w:val="00852184"/>
    <w:rsid w:val="00856A3A"/>
    <w:rsid w:val="00863363"/>
    <w:rsid w:val="00864897"/>
    <w:rsid w:val="00866F57"/>
    <w:rsid w:val="008703F3"/>
    <w:rsid w:val="00870ACA"/>
    <w:rsid w:val="00870CFF"/>
    <w:rsid w:val="008765D2"/>
    <w:rsid w:val="008873B2"/>
    <w:rsid w:val="00890627"/>
    <w:rsid w:val="008A4E31"/>
    <w:rsid w:val="008A5FD2"/>
    <w:rsid w:val="008B572E"/>
    <w:rsid w:val="008B60F1"/>
    <w:rsid w:val="008C18C4"/>
    <w:rsid w:val="008D27C3"/>
    <w:rsid w:val="008D4A12"/>
    <w:rsid w:val="008D512F"/>
    <w:rsid w:val="008E03F8"/>
    <w:rsid w:val="008E7BAE"/>
    <w:rsid w:val="008F083B"/>
    <w:rsid w:val="008F5AF7"/>
    <w:rsid w:val="008F6141"/>
    <w:rsid w:val="008F71F4"/>
    <w:rsid w:val="00901E35"/>
    <w:rsid w:val="009027E6"/>
    <w:rsid w:val="00902F89"/>
    <w:rsid w:val="0090447E"/>
    <w:rsid w:val="0090715A"/>
    <w:rsid w:val="00916A49"/>
    <w:rsid w:val="00920EC6"/>
    <w:rsid w:val="00923F14"/>
    <w:rsid w:val="009265DC"/>
    <w:rsid w:val="00926A5C"/>
    <w:rsid w:val="00931C8D"/>
    <w:rsid w:val="00970078"/>
    <w:rsid w:val="00970ECD"/>
    <w:rsid w:val="00974B4F"/>
    <w:rsid w:val="00976019"/>
    <w:rsid w:val="00981F27"/>
    <w:rsid w:val="0099068A"/>
    <w:rsid w:val="009930ED"/>
    <w:rsid w:val="009967B9"/>
    <w:rsid w:val="0099784A"/>
    <w:rsid w:val="009A629F"/>
    <w:rsid w:val="009A7CEB"/>
    <w:rsid w:val="009B1360"/>
    <w:rsid w:val="009B3BAB"/>
    <w:rsid w:val="009C1C13"/>
    <w:rsid w:val="009C4A72"/>
    <w:rsid w:val="009E39BD"/>
    <w:rsid w:val="009F429E"/>
    <w:rsid w:val="00A0023C"/>
    <w:rsid w:val="00A076DD"/>
    <w:rsid w:val="00A17FCE"/>
    <w:rsid w:val="00A253B2"/>
    <w:rsid w:val="00A47DC3"/>
    <w:rsid w:val="00A5793F"/>
    <w:rsid w:val="00A67260"/>
    <w:rsid w:val="00A737F9"/>
    <w:rsid w:val="00A755D5"/>
    <w:rsid w:val="00A76B6C"/>
    <w:rsid w:val="00A82CB4"/>
    <w:rsid w:val="00A86FBC"/>
    <w:rsid w:val="00AC13B2"/>
    <w:rsid w:val="00AC147C"/>
    <w:rsid w:val="00AC68FD"/>
    <w:rsid w:val="00AC7178"/>
    <w:rsid w:val="00AC776A"/>
    <w:rsid w:val="00AC7E10"/>
    <w:rsid w:val="00AD6B15"/>
    <w:rsid w:val="00AE1C38"/>
    <w:rsid w:val="00AE798F"/>
    <w:rsid w:val="00AF52D4"/>
    <w:rsid w:val="00B03F03"/>
    <w:rsid w:val="00B129D8"/>
    <w:rsid w:val="00B13F5C"/>
    <w:rsid w:val="00B21337"/>
    <w:rsid w:val="00B21FD2"/>
    <w:rsid w:val="00B2611C"/>
    <w:rsid w:val="00B26AEC"/>
    <w:rsid w:val="00B27695"/>
    <w:rsid w:val="00B47BAB"/>
    <w:rsid w:val="00B47FE3"/>
    <w:rsid w:val="00B518A8"/>
    <w:rsid w:val="00B57645"/>
    <w:rsid w:val="00B6021F"/>
    <w:rsid w:val="00B66DD3"/>
    <w:rsid w:val="00B67139"/>
    <w:rsid w:val="00B73703"/>
    <w:rsid w:val="00B808DD"/>
    <w:rsid w:val="00B8249E"/>
    <w:rsid w:val="00B8411B"/>
    <w:rsid w:val="00B91BA6"/>
    <w:rsid w:val="00B923BF"/>
    <w:rsid w:val="00B92602"/>
    <w:rsid w:val="00B94AC5"/>
    <w:rsid w:val="00B96DB3"/>
    <w:rsid w:val="00BB480B"/>
    <w:rsid w:val="00BB6C1C"/>
    <w:rsid w:val="00BC5C28"/>
    <w:rsid w:val="00BC6DDD"/>
    <w:rsid w:val="00BC77FC"/>
    <w:rsid w:val="00BE398D"/>
    <w:rsid w:val="00C043B7"/>
    <w:rsid w:val="00C05695"/>
    <w:rsid w:val="00C16013"/>
    <w:rsid w:val="00C26ACB"/>
    <w:rsid w:val="00C354A7"/>
    <w:rsid w:val="00C359F0"/>
    <w:rsid w:val="00C36B69"/>
    <w:rsid w:val="00C413D2"/>
    <w:rsid w:val="00C41A76"/>
    <w:rsid w:val="00C42E4E"/>
    <w:rsid w:val="00C43F0B"/>
    <w:rsid w:val="00C47B26"/>
    <w:rsid w:val="00C54D1E"/>
    <w:rsid w:val="00C5731D"/>
    <w:rsid w:val="00C62487"/>
    <w:rsid w:val="00C7066C"/>
    <w:rsid w:val="00C7215C"/>
    <w:rsid w:val="00C7414C"/>
    <w:rsid w:val="00C7465F"/>
    <w:rsid w:val="00C74C8F"/>
    <w:rsid w:val="00C76390"/>
    <w:rsid w:val="00C77DAC"/>
    <w:rsid w:val="00C8069C"/>
    <w:rsid w:val="00C806B4"/>
    <w:rsid w:val="00C862C5"/>
    <w:rsid w:val="00C93FA9"/>
    <w:rsid w:val="00C9656C"/>
    <w:rsid w:val="00CA1D48"/>
    <w:rsid w:val="00CA2A16"/>
    <w:rsid w:val="00CB56EC"/>
    <w:rsid w:val="00CB69FA"/>
    <w:rsid w:val="00CC3457"/>
    <w:rsid w:val="00CC4F47"/>
    <w:rsid w:val="00CC643F"/>
    <w:rsid w:val="00CD1D80"/>
    <w:rsid w:val="00CD291D"/>
    <w:rsid w:val="00CE28B2"/>
    <w:rsid w:val="00CE4477"/>
    <w:rsid w:val="00CE56B8"/>
    <w:rsid w:val="00CF43E1"/>
    <w:rsid w:val="00CF6283"/>
    <w:rsid w:val="00D00C4C"/>
    <w:rsid w:val="00D12114"/>
    <w:rsid w:val="00D311BA"/>
    <w:rsid w:val="00D3673C"/>
    <w:rsid w:val="00D36964"/>
    <w:rsid w:val="00D4136E"/>
    <w:rsid w:val="00D457B3"/>
    <w:rsid w:val="00D466CA"/>
    <w:rsid w:val="00D57DDF"/>
    <w:rsid w:val="00D64AAA"/>
    <w:rsid w:val="00D7220D"/>
    <w:rsid w:val="00D80DA8"/>
    <w:rsid w:val="00D83EFD"/>
    <w:rsid w:val="00D848CA"/>
    <w:rsid w:val="00D905AC"/>
    <w:rsid w:val="00DA55CA"/>
    <w:rsid w:val="00DA7D53"/>
    <w:rsid w:val="00DB06EA"/>
    <w:rsid w:val="00DB3F20"/>
    <w:rsid w:val="00DC50AC"/>
    <w:rsid w:val="00DD0E85"/>
    <w:rsid w:val="00DE38E4"/>
    <w:rsid w:val="00DF0F21"/>
    <w:rsid w:val="00DF2BF9"/>
    <w:rsid w:val="00DF39B7"/>
    <w:rsid w:val="00DF7284"/>
    <w:rsid w:val="00E077A4"/>
    <w:rsid w:val="00E12EBB"/>
    <w:rsid w:val="00E23CBF"/>
    <w:rsid w:val="00E23D3B"/>
    <w:rsid w:val="00E272F8"/>
    <w:rsid w:val="00E279F0"/>
    <w:rsid w:val="00E3308D"/>
    <w:rsid w:val="00E371E0"/>
    <w:rsid w:val="00E53077"/>
    <w:rsid w:val="00E54CB5"/>
    <w:rsid w:val="00E55604"/>
    <w:rsid w:val="00E5737E"/>
    <w:rsid w:val="00E60FA0"/>
    <w:rsid w:val="00E73D0B"/>
    <w:rsid w:val="00E87B87"/>
    <w:rsid w:val="00EA08CC"/>
    <w:rsid w:val="00EB7E3A"/>
    <w:rsid w:val="00ED373D"/>
    <w:rsid w:val="00EE088B"/>
    <w:rsid w:val="00EE1D62"/>
    <w:rsid w:val="00EE1F70"/>
    <w:rsid w:val="00EF7CC6"/>
    <w:rsid w:val="00F006EF"/>
    <w:rsid w:val="00F11CD7"/>
    <w:rsid w:val="00F1655D"/>
    <w:rsid w:val="00F16762"/>
    <w:rsid w:val="00F254C6"/>
    <w:rsid w:val="00F3105D"/>
    <w:rsid w:val="00F310C2"/>
    <w:rsid w:val="00F34781"/>
    <w:rsid w:val="00F4156F"/>
    <w:rsid w:val="00F508C0"/>
    <w:rsid w:val="00F57312"/>
    <w:rsid w:val="00F57625"/>
    <w:rsid w:val="00F62B7D"/>
    <w:rsid w:val="00F762CB"/>
    <w:rsid w:val="00F83D86"/>
    <w:rsid w:val="00F97A48"/>
    <w:rsid w:val="00FA15A8"/>
    <w:rsid w:val="00FA193F"/>
    <w:rsid w:val="00FA1CFC"/>
    <w:rsid w:val="00FA74E7"/>
    <w:rsid w:val="00FB1B9D"/>
    <w:rsid w:val="00FB3820"/>
    <w:rsid w:val="00FC4C14"/>
    <w:rsid w:val="00FC7DFB"/>
    <w:rsid w:val="00FD247D"/>
    <w:rsid w:val="00FD437C"/>
    <w:rsid w:val="00FF6050"/>
    <w:rsid w:val="00FF6430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74F8"/>
  <w15:chartTrackingRefBased/>
  <w15:docId w15:val="{5DC7B09A-16FA-462C-9DB3-E154EEE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B2626"/>
    <w:rPr>
      <w:color w:val="0000FF"/>
      <w:u w:val="single"/>
    </w:rPr>
  </w:style>
  <w:style w:type="paragraph" w:styleId="ListParagraph">
    <w:name w:val="List Paragraph"/>
    <w:basedOn w:val="Normal"/>
    <w:qFormat/>
    <w:rsid w:val="0040039D"/>
    <w:pPr>
      <w:ind w:left="720"/>
      <w:contextualSpacing/>
    </w:pPr>
  </w:style>
  <w:style w:type="paragraph" w:customStyle="1" w:styleId="NoSpacing1">
    <w:name w:val="No Spacing1"/>
    <w:uiPriority w:val="1"/>
    <w:qFormat/>
    <w:rsid w:val="00C806B4"/>
    <w:rPr>
      <w:sz w:val="22"/>
      <w:szCs w:val="22"/>
    </w:rPr>
  </w:style>
  <w:style w:type="paragraph" w:styleId="BodyText2">
    <w:name w:val="Body Text 2"/>
    <w:basedOn w:val="Normal"/>
    <w:link w:val="BodyText2Char"/>
    <w:rsid w:val="00281406"/>
    <w:p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BodyText2Char">
    <w:name w:val="Body Text 2 Char"/>
    <w:link w:val="BodyText2"/>
    <w:rsid w:val="0028140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unhideWhenUsed/>
    <w:rsid w:val="009A62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A629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7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66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6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8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6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638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E7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2E7F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45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7B3"/>
    <w:pPr>
      <w:overflowPunct w:val="0"/>
      <w:autoSpaceDE w:val="0"/>
      <w:autoSpaceDN w:val="0"/>
      <w:adjustRightInd w:val="0"/>
      <w:ind w:right="-360"/>
      <w:textAlignment w:val="baseline"/>
      <w:outlineLvl w:val="9"/>
    </w:pPr>
    <w:rPr>
      <w:b w:val="0"/>
      <w:color w:val="1F497D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7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7B3"/>
  </w:style>
  <w:style w:type="table" w:customStyle="1" w:styleId="TableGrid1">
    <w:name w:val="Table Grid1"/>
    <w:basedOn w:val="TableNormal"/>
    <w:next w:val="TableGrid"/>
    <w:uiPriority w:val="59"/>
    <w:rsid w:val="00CA1D48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746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esumeAlignRight">
    <w:name w:val="Resume Align Right"/>
    <w:basedOn w:val="Normal"/>
    <w:rsid w:val="00BC6DDD"/>
    <w:pPr>
      <w:tabs>
        <w:tab w:val="right" w:pos="10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1601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streetoasis.com/wso-finance-resume-review" TargetMode="External"/><Relationship Id="rId3" Type="http://schemas.openxmlformats.org/officeDocument/2006/relationships/styles" Target="styles.xml"/><Relationship Id="rId7" Type="http://schemas.openxmlformats.org/officeDocument/2006/relationships/hyperlink" Target="linkedin.com/thomas-james-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.James@university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llstreetoasis.com/wall-street-mentors-finance-mock-inter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C092-5C4B-43F8-8446-CC09A85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http://www.wallstreetoasis.com/wall-street-mentors-finance-mock-interviews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http://www.wallstreetoasis.com/wso-finance-resume-review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cp:lastModifiedBy>Nabil Hanif</cp:lastModifiedBy>
  <cp:revision>4</cp:revision>
  <cp:lastPrinted>2011-08-17T03:33:00Z</cp:lastPrinted>
  <dcterms:created xsi:type="dcterms:W3CDTF">2021-05-24T17:23:00Z</dcterms:created>
  <dcterms:modified xsi:type="dcterms:W3CDTF">2023-08-16T20:34:00Z</dcterms:modified>
</cp:coreProperties>
</file>